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</w:t>
      </w:r>
      <w:proofErr w:type="gramStart"/>
      <w:r w:rsidR="005747E5" w:rsidRPr="005747E5">
        <w:rPr>
          <w:rFonts w:ascii="Times New Roman" w:hAnsi="Times New Roman" w:cs="Times New Roman"/>
          <w:color w:val="D9D9D9"/>
        </w:rPr>
        <w:t>Дата</w:t>
      </w:r>
      <w:proofErr w:type="gramEnd"/>
      <w:r w:rsidR="005747E5" w:rsidRPr="005747E5">
        <w:rPr>
          <w:rFonts w:ascii="Times New Roman" w:hAnsi="Times New Roman" w:cs="Times New Roman"/>
          <w:color w:val="D9D9D9"/>
        </w:rPr>
        <w:t xml:space="preserve">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F2C79" w:rsidRDefault="002F2C79" w:rsidP="00413D46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D46" w:rsidRPr="00D91653" w:rsidRDefault="00413D46" w:rsidP="00413D46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D91653">
        <w:rPr>
          <w:rFonts w:ascii="Times New Roman" w:hAnsi="Times New Roman" w:cs="Times New Roman"/>
          <w:lang w:eastAsia="ru-RU"/>
        </w:rPr>
        <w:t>О внесении изменений в постановление</w:t>
      </w:r>
    </w:p>
    <w:p w:rsidR="002F2C79" w:rsidRPr="00D91653" w:rsidRDefault="00BE5255" w:rsidP="00413D46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413D46" w:rsidRPr="00D91653">
        <w:rPr>
          <w:rFonts w:ascii="Times New Roman" w:hAnsi="Times New Roman" w:cs="Times New Roman"/>
          <w:lang w:eastAsia="ru-RU"/>
        </w:rPr>
        <w:t xml:space="preserve">дминистрации Ханты-Мансийского </w:t>
      </w:r>
    </w:p>
    <w:p w:rsidR="00413D46" w:rsidRPr="00D91653" w:rsidRDefault="00BE5255" w:rsidP="00413D46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</w:t>
      </w:r>
      <w:r w:rsidR="00413D46" w:rsidRPr="00D91653">
        <w:rPr>
          <w:rFonts w:ascii="Times New Roman" w:hAnsi="Times New Roman" w:cs="Times New Roman"/>
          <w:lang w:eastAsia="ru-RU"/>
        </w:rPr>
        <w:t>айона</w:t>
      </w:r>
      <w:r w:rsidR="002F2C79" w:rsidRPr="00D91653">
        <w:rPr>
          <w:rFonts w:ascii="Times New Roman" w:hAnsi="Times New Roman" w:cs="Times New Roman"/>
          <w:lang w:eastAsia="ru-RU"/>
        </w:rPr>
        <w:t xml:space="preserve"> </w:t>
      </w:r>
      <w:r w:rsidR="00413D46" w:rsidRPr="00D91653">
        <w:rPr>
          <w:rFonts w:ascii="Times New Roman" w:hAnsi="Times New Roman" w:cs="Times New Roman"/>
          <w:lang w:eastAsia="ru-RU"/>
        </w:rPr>
        <w:t xml:space="preserve">от </w:t>
      </w:r>
      <w:r w:rsidR="002F2C79" w:rsidRPr="00D91653">
        <w:rPr>
          <w:rFonts w:ascii="Times New Roman" w:hAnsi="Times New Roman" w:cs="Times New Roman"/>
          <w:lang w:eastAsia="ru-RU"/>
        </w:rPr>
        <w:t>31.07.2018</w:t>
      </w:r>
      <w:r w:rsidR="00413D46" w:rsidRPr="00D91653">
        <w:rPr>
          <w:rFonts w:ascii="Times New Roman" w:hAnsi="Times New Roman" w:cs="Times New Roman"/>
          <w:lang w:eastAsia="ru-RU"/>
        </w:rPr>
        <w:t xml:space="preserve"> № 216 «</w:t>
      </w:r>
      <w:r w:rsidR="00413D46" w:rsidRPr="00D91653">
        <w:rPr>
          <w:rFonts w:ascii="Times New Roman" w:eastAsia="Calibri" w:hAnsi="Times New Roman" w:cs="Times New Roman"/>
          <w:lang w:eastAsia="en-US"/>
        </w:rPr>
        <w:t xml:space="preserve">Об утверждении </w:t>
      </w:r>
    </w:p>
    <w:p w:rsidR="002F2C79" w:rsidRPr="00D91653" w:rsidRDefault="00413D46" w:rsidP="002F2C79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D91653">
        <w:rPr>
          <w:rFonts w:ascii="Times New Roman" w:eastAsia="Calibri" w:hAnsi="Times New Roman" w:cs="Times New Roman"/>
          <w:lang w:eastAsia="en-US"/>
        </w:rPr>
        <w:t>Порядка разработки прогноза социально-</w:t>
      </w:r>
    </w:p>
    <w:p w:rsidR="002F2C79" w:rsidRPr="00D91653" w:rsidRDefault="00413D46" w:rsidP="002F2C79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D91653">
        <w:rPr>
          <w:rFonts w:ascii="Times New Roman" w:eastAsia="Calibri" w:hAnsi="Times New Roman" w:cs="Times New Roman"/>
          <w:lang w:eastAsia="en-US"/>
        </w:rPr>
        <w:t xml:space="preserve">экономического развития Ханты-Мансийского </w:t>
      </w:r>
    </w:p>
    <w:p w:rsidR="002F2C79" w:rsidRPr="00D91653" w:rsidRDefault="00413D46" w:rsidP="002F2C79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D91653">
        <w:rPr>
          <w:rFonts w:ascii="Times New Roman" w:eastAsia="Calibri" w:hAnsi="Times New Roman" w:cs="Times New Roman"/>
          <w:lang w:eastAsia="en-US"/>
        </w:rPr>
        <w:t xml:space="preserve">района на очередной финансовый год и плановый </w:t>
      </w:r>
    </w:p>
    <w:p w:rsidR="00413D46" w:rsidRPr="00D91653" w:rsidRDefault="00413D46" w:rsidP="002F2C79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D91653">
        <w:rPr>
          <w:rFonts w:ascii="Times New Roman" w:eastAsia="Calibri" w:hAnsi="Times New Roman" w:cs="Times New Roman"/>
          <w:lang w:eastAsia="en-US"/>
        </w:rPr>
        <w:t>период</w:t>
      </w:r>
      <w:r w:rsidR="002F2C79" w:rsidRPr="00D91653">
        <w:rPr>
          <w:rFonts w:ascii="Times New Roman" w:hAnsi="Times New Roman" w:cs="Times New Roman"/>
          <w:lang w:eastAsia="ru-RU"/>
        </w:rPr>
        <w:t xml:space="preserve"> </w:t>
      </w:r>
      <w:r w:rsidRPr="00D91653">
        <w:rPr>
          <w:rFonts w:ascii="Times New Roman" w:eastAsia="Calibri" w:hAnsi="Times New Roman" w:cs="Times New Roman"/>
          <w:lang w:eastAsia="en-US"/>
        </w:rPr>
        <w:t>и Порядка формирования итогов</w:t>
      </w:r>
    </w:p>
    <w:p w:rsidR="00413D46" w:rsidRPr="00D91653" w:rsidRDefault="00413D46" w:rsidP="00413D46">
      <w:pPr>
        <w:widowControl/>
        <w:suppressAutoHyphens w:val="0"/>
        <w:autoSpaceDE/>
        <w:rPr>
          <w:rFonts w:ascii="Times New Roman" w:eastAsia="Calibri" w:hAnsi="Times New Roman" w:cs="Times New Roman"/>
          <w:lang w:eastAsia="en-US"/>
        </w:rPr>
      </w:pPr>
      <w:r w:rsidRPr="00D91653">
        <w:rPr>
          <w:rFonts w:ascii="Times New Roman" w:eastAsia="Calibri" w:hAnsi="Times New Roman" w:cs="Times New Roman"/>
          <w:lang w:eastAsia="en-US"/>
        </w:rPr>
        <w:t>социально-экономического развития</w:t>
      </w:r>
    </w:p>
    <w:p w:rsidR="00413D46" w:rsidRPr="00D91653" w:rsidRDefault="00413D46" w:rsidP="00413D46">
      <w:pPr>
        <w:widowControl/>
        <w:suppressAutoHyphens w:val="0"/>
        <w:autoSpaceDE/>
        <w:rPr>
          <w:rFonts w:ascii="Times New Roman" w:eastAsia="Calibri" w:hAnsi="Times New Roman" w:cs="Times New Roman"/>
          <w:lang w:eastAsia="en-US"/>
        </w:rPr>
      </w:pPr>
      <w:r w:rsidRPr="00D91653">
        <w:rPr>
          <w:rFonts w:ascii="Times New Roman" w:eastAsia="Calibri" w:hAnsi="Times New Roman" w:cs="Times New Roman"/>
          <w:lang w:eastAsia="en-US"/>
        </w:rPr>
        <w:t>Ханты-Мансийского района за отчетный период»</w:t>
      </w:r>
    </w:p>
    <w:p w:rsidR="00413D46" w:rsidRPr="00D91653" w:rsidRDefault="00413D46" w:rsidP="00413D4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C79" w:rsidRPr="00D91653" w:rsidRDefault="002F2C79" w:rsidP="00413D46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413D46" w:rsidRPr="00D91653" w:rsidRDefault="00413D46" w:rsidP="00413D46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91653">
        <w:rPr>
          <w:rFonts w:ascii="Times New Roman" w:eastAsia="Calibri" w:hAnsi="Times New Roman" w:cs="Times New Roman"/>
          <w:lang w:eastAsia="en-US"/>
        </w:rPr>
        <w:t>В целях приведения муниципальных нормативных правовых актов Ханты-Мансийского района в соответствие</w:t>
      </w:r>
      <w:r w:rsidR="00211D61">
        <w:rPr>
          <w:rFonts w:ascii="Times New Roman" w:eastAsia="Calibri" w:hAnsi="Times New Roman" w:cs="Times New Roman"/>
          <w:lang w:eastAsia="en-US"/>
        </w:rPr>
        <w:t xml:space="preserve"> с действующим законодательством, на основании Устава Ханты-Мансийского района</w:t>
      </w:r>
      <w:r w:rsidRPr="00D91653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211D61" w:rsidRDefault="00413D46" w:rsidP="002F2C79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91653">
        <w:rPr>
          <w:rFonts w:ascii="Times New Roman" w:eastAsia="Calibri" w:hAnsi="Times New Roman" w:cs="Times New Roman"/>
          <w:lang w:eastAsia="en-US"/>
        </w:rPr>
        <w:t xml:space="preserve">1. </w:t>
      </w:r>
      <w:r w:rsidR="00211D61">
        <w:rPr>
          <w:rFonts w:ascii="Times New Roman" w:eastAsia="Calibri" w:hAnsi="Times New Roman" w:cs="Times New Roman"/>
          <w:lang w:eastAsia="en-US"/>
        </w:rPr>
        <w:t>Внести в постановление</w:t>
      </w:r>
      <w:r w:rsidR="002F2C79" w:rsidRPr="00D91653">
        <w:rPr>
          <w:rFonts w:ascii="Times New Roman" w:eastAsia="Calibri" w:hAnsi="Times New Roman" w:cs="Times New Roman"/>
          <w:lang w:eastAsia="en-US"/>
        </w:rPr>
        <w:t xml:space="preserve"> администрации Ханты-Мансийского района от </w:t>
      </w:r>
      <w:r w:rsidR="002F2C79" w:rsidRPr="00D91653">
        <w:rPr>
          <w:rFonts w:ascii="Times New Roman" w:hAnsi="Times New Roman" w:cs="Times New Roman"/>
          <w:lang w:eastAsia="ru-RU"/>
        </w:rPr>
        <w:t>31.07.2018 № 216 «</w:t>
      </w:r>
      <w:r w:rsidR="002F2C79" w:rsidRPr="00D91653">
        <w:rPr>
          <w:rFonts w:ascii="Times New Roman" w:eastAsia="Calibri" w:hAnsi="Times New Roman" w:cs="Times New Roman"/>
          <w:lang w:eastAsia="en-US"/>
        </w:rPr>
        <w:t>Об утверждении Порядка разработки прогноза социально – экономического разв</w:t>
      </w:r>
      <w:bookmarkStart w:id="2" w:name="_GoBack"/>
      <w:bookmarkEnd w:id="2"/>
      <w:r w:rsidR="002F2C79" w:rsidRPr="00D91653">
        <w:rPr>
          <w:rFonts w:ascii="Times New Roman" w:eastAsia="Calibri" w:hAnsi="Times New Roman" w:cs="Times New Roman"/>
          <w:lang w:eastAsia="en-US"/>
        </w:rPr>
        <w:t xml:space="preserve">ития Ханты-Мансийского района на очередной финансовый год и плановый период и Порядка формирования итогов социально-экономического развития Ханты-Мансийского района за отчетный период» </w:t>
      </w:r>
      <w:r w:rsidR="00211D61">
        <w:rPr>
          <w:rFonts w:ascii="Times New Roman" w:eastAsia="Calibri" w:hAnsi="Times New Roman" w:cs="Times New Roman"/>
          <w:lang w:eastAsia="en-US"/>
        </w:rPr>
        <w:t>следующие изменения:</w:t>
      </w:r>
    </w:p>
    <w:p w:rsidR="002F2C79" w:rsidRPr="00D91653" w:rsidRDefault="00211D61" w:rsidP="002F2C79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1.1. П</w:t>
      </w:r>
      <w:r w:rsidR="002F2C79" w:rsidRPr="00D91653">
        <w:rPr>
          <w:rFonts w:ascii="Times New Roman" w:eastAsia="Calibri" w:hAnsi="Times New Roman" w:cs="Times New Roman"/>
          <w:lang w:eastAsia="en-US"/>
        </w:rPr>
        <w:t>одпункт 8.1.6 пункта 8</w:t>
      </w:r>
      <w:r>
        <w:rPr>
          <w:rFonts w:ascii="Times New Roman" w:eastAsia="Calibri" w:hAnsi="Times New Roman" w:cs="Times New Roman"/>
          <w:lang w:eastAsia="en-US"/>
        </w:rPr>
        <w:t xml:space="preserve"> Приложения 2 к постановлению исключить</w:t>
      </w:r>
      <w:r w:rsidR="002F2C79" w:rsidRPr="00D91653">
        <w:rPr>
          <w:rFonts w:ascii="Times New Roman" w:eastAsia="Calibri" w:hAnsi="Times New Roman" w:cs="Times New Roman"/>
          <w:lang w:eastAsia="en-US"/>
        </w:rPr>
        <w:t>.</w:t>
      </w:r>
    </w:p>
    <w:p w:rsidR="002F2C79" w:rsidRPr="00D91653" w:rsidRDefault="002F2C79" w:rsidP="002F2C79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91653">
        <w:rPr>
          <w:rFonts w:ascii="Times New Roman" w:eastAsia="Calibri" w:hAnsi="Times New Roman" w:cs="Times New Roman"/>
          <w:lang w:eastAsia="en-US"/>
        </w:rPr>
        <w:t xml:space="preserve">2. </w:t>
      </w:r>
      <w:r w:rsidRPr="00D91653">
        <w:rPr>
          <w:rFonts w:ascii="Times New Roman" w:hAnsi="Times New Roman" w:cs="Times New Roman"/>
          <w:lang w:eastAsia="ru-RU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F2C79" w:rsidRPr="00D91653" w:rsidRDefault="002F2C79" w:rsidP="002F2C79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91653">
        <w:rPr>
          <w:rFonts w:ascii="Times New Roman" w:eastAsia="Calibri" w:hAnsi="Times New Roman" w:cs="Times New Roman"/>
          <w:lang w:eastAsia="en-US"/>
        </w:rPr>
        <w:t xml:space="preserve">3. </w:t>
      </w:r>
      <w:r w:rsidRPr="00D91653">
        <w:rPr>
          <w:rFonts w:ascii="Times New Roman" w:hAnsi="Times New Roman" w:cs="Times New Roman"/>
          <w:lang w:eastAsia="ru-RU"/>
        </w:rPr>
        <w:t xml:space="preserve">Настоящее постановление вступает в силу </w:t>
      </w:r>
      <w:r w:rsidR="00D91653" w:rsidRPr="00D91653">
        <w:rPr>
          <w:rFonts w:ascii="Times New Roman" w:hAnsi="Times New Roman" w:cs="Times New Roman"/>
          <w:lang w:eastAsia="ru-RU"/>
        </w:rPr>
        <w:t>с 1 января 2022 года.</w:t>
      </w:r>
    </w:p>
    <w:p w:rsidR="002F2C79" w:rsidRPr="00D91653" w:rsidRDefault="002F2C79" w:rsidP="002F2C79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D91653">
        <w:rPr>
          <w:rFonts w:ascii="Times New Roman" w:eastAsia="Calibri" w:hAnsi="Times New Roman" w:cs="Times New Roman"/>
          <w:lang w:eastAsia="en-US"/>
        </w:rPr>
        <w:t xml:space="preserve">4. </w:t>
      </w:r>
      <w:proofErr w:type="gramStart"/>
      <w:r w:rsidRPr="00D91653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D91653">
        <w:rPr>
          <w:rFonts w:ascii="Times New Roman" w:eastAsia="Calibri" w:hAnsi="Times New Roman" w:cs="Times New Roman"/>
          <w:lang w:eastAsia="en-US"/>
        </w:rPr>
        <w:t xml:space="preserve"> выполнением постановления оставляю за собой.</w:t>
      </w:r>
    </w:p>
    <w:p w:rsidR="001F2FCD" w:rsidRDefault="001F2FCD">
      <w:pPr>
        <w:pStyle w:val="af0"/>
        <w:ind w:firstLine="567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5747E5" w:rsidRPr="00927695" w:rsidTr="0016723D">
        <w:trPr>
          <w:trHeight w:val="1443"/>
        </w:trPr>
        <w:tc>
          <w:tcPr>
            <w:tcW w:w="3078" w:type="dxa"/>
            <w:shd w:val="clear" w:color="auto" w:fill="auto"/>
          </w:tcPr>
          <w:bookmarkStart w:id="3" w:name="EdsBorder"/>
          <w:p w:rsidR="005747E5" w:rsidRPr="0016723D" w:rsidRDefault="00D91653" w:rsidP="0016723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BCF50D1" wp14:editId="1B5C2E8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66675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25800C" id="Группа 4" o:spid="_x0000_s1026" style="position:absolute;margin-left:136.8pt;margin-top:5.2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B7zJcd8AAAAKAQAADwAAAAAAAAAAAAAAAADkBwAAZHJzL2Rv&#10;d25yZXYueG1sUEsBAi0ACgAAAAAAAAAhAHcmKAMrEAAAKxAAABUAAAAAAAAAAAAAAAAA8AgAAGRy&#10;cy9tZWRpYS9pbWFnZTEuanBlZ1BLBQYAAAAABgAGAH0BAABO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5747E5" w:rsidRPr="00D91653" w:rsidRDefault="005747E5" w:rsidP="0016723D">
            <w:pPr>
              <w:pStyle w:val="af0"/>
              <w:jc w:val="both"/>
              <w:rPr>
                <w:rFonts w:eastAsia="Calibri"/>
                <w:sz w:val="24"/>
                <w:szCs w:val="24"/>
              </w:rPr>
            </w:pPr>
            <w:r w:rsidRPr="00D91653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</w:p>
          <w:p w:rsidR="00D91653" w:rsidRDefault="005747E5" w:rsidP="005747E5">
            <w:pPr>
              <w:rPr>
                <w:rFonts w:ascii="Times New Roman" w:eastAsia="Calibri" w:hAnsi="Times New Roman" w:cs="Times New Roman"/>
              </w:rPr>
            </w:pPr>
            <w:r w:rsidRPr="00D91653">
              <w:rPr>
                <w:rFonts w:ascii="Times New Roman" w:eastAsia="Calibri" w:hAnsi="Times New Roman" w:cs="Times New Roman"/>
              </w:rPr>
              <w:t>Ханты-Мансийского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653">
              <w:rPr>
                <w:rFonts w:ascii="Times New Roman" w:eastAsia="Calibri" w:hAnsi="Times New Roman" w:cs="Times New Roman"/>
              </w:rPr>
              <w:t>района</w:t>
            </w:r>
            <w:bookmarkEnd w:id="3"/>
          </w:p>
        </w:tc>
        <w:tc>
          <w:tcPr>
            <w:tcW w:w="3657" w:type="dxa"/>
            <w:shd w:val="clear" w:color="auto" w:fill="auto"/>
            <w:vAlign w:val="center"/>
          </w:tcPr>
          <w:p w:rsidR="005747E5" w:rsidRPr="0016723D" w:rsidRDefault="005747E5" w:rsidP="0016723D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4" w:name="EdsText"/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747E5" w:rsidRPr="0016723D" w:rsidRDefault="005747E5" w:rsidP="0016723D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8"/>
                <w:szCs w:val="8"/>
              </w:rPr>
            </w:pP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747E5" w:rsidRPr="0016723D" w:rsidRDefault="005747E5" w:rsidP="0016723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16723D">
              <w:rPr>
                <w:rFonts w:eastAsia="Calibri"/>
                <w:color w:val="D9D9D9"/>
                <w:sz w:val="18"/>
                <w:szCs w:val="18"/>
              </w:rPr>
              <w:t>ДатаС</w:t>
            </w:r>
            <w:proofErr w:type="spellEnd"/>
            <w:r w:rsidRPr="0016723D">
              <w:rPr>
                <w:rFonts w:eastAsia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16723D">
              <w:rPr>
                <w:rFonts w:eastAsia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16723D">
              <w:rPr>
                <w:rFonts w:eastAsia="Calibri"/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44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D91653" w:rsidRDefault="005747E5" w:rsidP="0016723D">
            <w:pPr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91653">
              <w:rPr>
                <w:rFonts w:ascii="Times New Roman" w:eastAsia="Calibri" w:hAnsi="Times New Roman" w:cs="Times New Roman"/>
              </w:rPr>
              <w:t>К.Р.Минулин</w:t>
            </w:r>
            <w:proofErr w:type="spellEnd"/>
          </w:p>
        </w:tc>
      </w:tr>
    </w:tbl>
    <w:p w:rsidR="008C61DE" w:rsidRDefault="008C61DE" w:rsidP="00D9165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F2FCD">
      <w:headerReference w:type="even" r:id="rId11"/>
      <w:headerReference w:type="default" r:id="rId12"/>
      <w:headerReference w:type="firs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211D61">
      <w:rPr>
        <w:noProof/>
      </w:rPr>
      <w:t>1</w:t>
    </w:r>
    <w:r>
      <w:fldChar w:fldCharType="end"/>
    </w:r>
  </w:p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9784A"/>
    <w:rsid w:val="0016723D"/>
    <w:rsid w:val="001F2FCD"/>
    <w:rsid w:val="00211D61"/>
    <w:rsid w:val="002F2C79"/>
    <w:rsid w:val="003024D2"/>
    <w:rsid w:val="003A2D90"/>
    <w:rsid w:val="00413D46"/>
    <w:rsid w:val="0042386B"/>
    <w:rsid w:val="004E0A4D"/>
    <w:rsid w:val="00532050"/>
    <w:rsid w:val="0054209D"/>
    <w:rsid w:val="005747E5"/>
    <w:rsid w:val="007455D4"/>
    <w:rsid w:val="007B3D0B"/>
    <w:rsid w:val="007C3F71"/>
    <w:rsid w:val="00837960"/>
    <w:rsid w:val="008C61DE"/>
    <w:rsid w:val="008E1747"/>
    <w:rsid w:val="00A91EAB"/>
    <w:rsid w:val="00AB3522"/>
    <w:rsid w:val="00AD3C7A"/>
    <w:rsid w:val="00BE5255"/>
    <w:rsid w:val="00C8078F"/>
    <w:rsid w:val="00C858C6"/>
    <w:rsid w:val="00D01420"/>
    <w:rsid w:val="00D91653"/>
    <w:rsid w:val="00E01453"/>
    <w:rsid w:val="00E05809"/>
    <w:rsid w:val="00ED7A1B"/>
    <w:rsid w:val="00F33FF9"/>
    <w:rsid w:val="00F428B0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Горень Т.Н.</cp:lastModifiedBy>
  <cp:revision>7</cp:revision>
  <cp:lastPrinted>2018-03-28T10:37:00Z</cp:lastPrinted>
  <dcterms:created xsi:type="dcterms:W3CDTF">2021-10-26T05:48:00Z</dcterms:created>
  <dcterms:modified xsi:type="dcterms:W3CDTF">2021-12-01T06:08:00Z</dcterms:modified>
</cp:coreProperties>
</file>